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68D9" w:rsidRPr="009136DB" w:rsidRDefault="00CC68D9">
      <w:pPr>
        <w:jc w:val="center"/>
        <w:rPr>
          <w:b/>
          <w:bCs/>
          <w:sz w:val="28"/>
        </w:rPr>
      </w:pPr>
      <w:r w:rsidRPr="009136DB">
        <w:rPr>
          <w:b/>
          <w:bCs/>
          <w:sz w:val="28"/>
        </w:rPr>
        <w:t xml:space="preserve">COP 4331- </w:t>
      </w:r>
      <w:r w:rsidR="008F6737" w:rsidRPr="009136DB">
        <w:rPr>
          <w:b/>
          <w:bCs/>
          <w:sz w:val="28"/>
        </w:rPr>
        <w:t>Spring 2013</w:t>
      </w:r>
    </w:p>
    <w:p w:rsidR="00CC68D9" w:rsidRPr="007E0B60" w:rsidRDefault="00CC68D9">
      <w:pPr>
        <w:jc w:val="center"/>
        <w:rPr>
          <w:b/>
          <w:bCs/>
        </w:rPr>
      </w:pPr>
      <w:r w:rsidRPr="009136DB">
        <w:rPr>
          <w:b/>
          <w:bCs/>
          <w:sz w:val="28"/>
        </w:rPr>
        <w:t>Homework 2</w:t>
      </w:r>
    </w:p>
    <w:p w:rsidR="00CC68D9" w:rsidRPr="007E0B60" w:rsidRDefault="00CC68D9">
      <w:pPr>
        <w:jc w:val="center"/>
        <w:rPr>
          <w:b/>
          <w:bCs/>
          <w:u w:val="single"/>
        </w:rPr>
      </w:pPr>
      <w:r w:rsidRPr="007E0B60">
        <w:rPr>
          <w:b/>
          <w:bCs/>
          <w:u w:val="single"/>
        </w:rPr>
        <w:t xml:space="preserve">Due: </w:t>
      </w:r>
      <w:r w:rsidR="00530767">
        <w:rPr>
          <w:b/>
          <w:bCs/>
          <w:u w:val="single"/>
        </w:rPr>
        <w:t>February</w:t>
      </w:r>
      <w:r w:rsidR="007E0B60">
        <w:rPr>
          <w:b/>
          <w:bCs/>
          <w:u w:val="single"/>
        </w:rPr>
        <w:t xml:space="preserve"> </w:t>
      </w:r>
      <w:r w:rsidR="004914C7">
        <w:rPr>
          <w:b/>
          <w:bCs/>
          <w:u w:val="single"/>
        </w:rPr>
        <w:t>21</w:t>
      </w:r>
      <w:r w:rsidR="007E0B60">
        <w:rPr>
          <w:b/>
          <w:bCs/>
          <w:u w:val="single"/>
        </w:rPr>
        <w:t xml:space="preserve">, </w:t>
      </w:r>
      <w:r w:rsidR="00530767">
        <w:rPr>
          <w:b/>
          <w:bCs/>
          <w:u w:val="single"/>
        </w:rPr>
        <w:t>2013</w:t>
      </w:r>
    </w:p>
    <w:p w:rsidR="00CC68D9" w:rsidRDefault="00CC68D9">
      <w:pPr>
        <w:jc w:val="center"/>
        <w:rPr>
          <w:b/>
          <w:bCs/>
        </w:rPr>
      </w:pPr>
    </w:p>
    <w:p w:rsidR="00DB6088" w:rsidRPr="00DB6088" w:rsidRDefault="00CC68D9" w:rsidP="00DB6088">
      <w:pPr>
        <w:numPr>
          <w:ilvl w:val="0"/>
          <w:numId w:val="11"/>
        </w:numPr>
        <w:rPr>
          <w:b/>
          <w:bCs/>
          <w:sz w:val="22"/>
          <w:szCs w:val="22"/>
        </w:rPr>
      </w:pPr>
      <w:r>
        <w:rPr>
          <w:b/>
          <w:bCs/>
        </w:rPr>
        <w:t xml:space="preserve">Please submit </w:t>
      </w:r>
      <w:r w:rsidR="003B4E1A">
        <w:rPr>
          <w:b/>
          <w:bCs/>
        </w:rPr>
        <w:t xml:space="preserve">the homework </w:t>
      </w:r>
      <w:r w:rsidR="007E0B60">
        <w:rPr>
          <w:b/>
          <w:bCs/>
        </w:rPr>
        <w:t>through webcourses</w:t>
      </w:r>
      <w:r w:rsidR="00DB6088">
        <w:rPr>
          <w:b/>
          <w:bCs/>
        </w:rPr>
        <w:t>2 (please don’t send files via email!)</w:t>
      </w:r>
    </w:p>
    <w:p w:rsidR="00906296" w:rsidRDefault="00DB6088" w:rsidP="00DB6088">
      <w:pPr>
        <w:numPr>
          <w:ilvl w:val="0"/>
          <w:numId w:val="11"/>
        </w:numPr>
        <w:rPr>
          <w:b/>
          <w:bCs/>
        </w:rPr>
      </w:pPr>
      <w:r>
        <w:rPr>
          <w:b/>
          <w:bCs/>
        </w:rPr>
        <w:t>Homework is individual assignment, not to be worked on as a group!</w:t>
      </w:r>
    </w:p>
    <w:p w:rsidR="00CC68D9" w:rsidRPr="00906296" w:rsidRDefault="00906296" w:rsidP="00906296">
      <w:pPr>
        <w:numPr>
          <w:ilvl w:val="0"/>
          <w:numId w:val="11"/>
        </w:numPr>
        <w:rPr>
          <w:b/>
          <w:bCs/>
        </w:rPr>
      </w:pPr>
      <w:r>
        <w:rPr>
          <w:b/>
          <w:bCs/>
        </w:rPr>
        <w:t>N</w:t>
      </w:r>
      <w:r w:rsidRPr="00DB6088">
        <w:rPr>
          <w:b/>
          <w:bCs/>
        </w:rPr>
        <w:t>o late submissions will be accepted</w:t>
      </w:r>
    </w:p>
    <w:p w:rsidR="007E0B60" w:rsidRDefault="007E0B60" w:rsidP="00DB6088">
      <w:pPr>
        <w:rPr>
          <w:b/>
          <w:bCs/>
        </w:rPr>
      </w:pPr>
    </w:p>
    <w:p w:rsidR="00CC68D9" w:rsidRDefault="00CC68D9">
      <w:r>
        <w:rPr>
          <w:b/>
          <w:bCs/>
        </w:rPr>
        <w:t>Problem statement:</w:t>
      </w:r>
    </w:p>
    <w:p w:rsidR="00CC68D9" w:rsidRDefault="00CC68D9"/>
    <w:p w:rsidR="00287BB2" w:rsidRDefault="00CC68D9">
      <w:r>
        <w:t xml:space="preserve">You are </w:t>
      </w:r>
      <w:r w:rsidR="00287BB2">
        <w:t xml:space="preserve">required to improve on the </w:t>
      </w:r>
      <w:r>
        <w:t xml:space="preserve">system developed in Homework-1. </w:t>
      </w:r>
      <w:r w:rsidR="00287BB2">
        <w:t>You have been requested to improve on the existing friend feature</w:t>
      </w:r>
      <w:r w:rsidR="006A1C24">
        <w:t>, and add a suggested friend feature</w:t>
      </w:r>
      <w:r w:rsidR="00287BB2">
        <w:t>. Currently, users have to manually search for students located within their cl</w:t>
      </w:r>
      <w:bookmarkStart w:id="0" w:name="_GoBack"/>
      <w:bookmarkEnd w:id="0"/>
      <w:r w:rsidR="00287BB2">
        <w:t xml:space="preserve">asses and using the limited personal information provided, determine if they would like to send them a friend request. </w:t>
      </w:r>
      <w:r w:rsidR="00B86C77">
        <w:t>In order to improve the system you have been asked to force the following requirements when creating a personal profile: Current classes, GPA, Major, Current year (</w:t>
      </w:r>
      <w:proofErr w:type="spellStart"/>
      <w:r w:rsidR="00B86C77">
        <w:t>ie</w:t>
      </w:r>
      <w:proofErr w:type="spellEnd"/>
      <w:r w:rsidR="00B86C77">
        <w:t>: Freshman, Sophomore, Junior, Senior)</w:t>
      </w:r>
      <w:r w:rsidR="006A1C24">
        <w:t>. Using this information an automated sorter will generate a list of the top 3 recommended friends based on: Current Classes, GPA, Major,</w:t>
      </w:r>
      <w:r w:rsidR="004303E4">
        <w:t xml:space="preserve"> and</w:t>
      </w:r>
      <w:r w:rsidR="006A1C24">
        <w:t xml:space="preserve"> Current Year. </w:t>
      </w:r>
      <w:r w:rsidR="004303E4">
        <w:t>Suggested friends should obviously share a class with the user, those that do are ranked using first their GPA, followed by if they share majors with the user, and lastly ranked by their Current year.</w:t>
      </w:r>
    </w:p>
    <w:p w:rsidR="00287BB2" w:rsidRDefault="00287BB2"/>
    <w:p w:rsidR="00287BB2" w:rsidRDefault="00BD0619">
      <w:r>
        <w:t>Assume there is an algorithm already in place that reads through potential friend profiles and reduces them down to the relevant information, and then return it in the form of an array to be checked if they are potential highly compatible friends.</w:t>
      </w:r>
    </w:p>
    <w:p w:rsidR="00287BB2" w:rsidRDefault="00287BB2"/>
    <w:p w:rsidR="00CC68D9" w:rsidRDefault="00CC68D9"/>
    <w:p w:rsidR="00CC68D9" w:rsidRDefault="00CC68D9">
      <w:pPr>
        <w:rPr>
          <w:b/>
          <w:bCs/>
        </w:rPr>
      </w:pPr>
      <w:r>
        <w:rPr>
          <w:b/>
          <w:bCs/>
        </w:rPr>
        <w:t>Assignment:</w:t>
      </w:r>
    </w:p>
    <w:p w:rsidR="00CC68D9" w:rsidRDefault="00CC68D9">
      <w:pPr>
        <w:rPr>
          <w:b/>
          <w:bCs/>
        </w:rPr>
      </w:pPr>
    </w:p>
    <w:p w:rsidR="00DB6088" w:rsidRPr="000245F6" w:rsidRDefault="00CC68D9" w:rsidP="00DB6088">
      <w:pPr>
        <w:pStyle w:val="ListParagraph"/>
        <w:numPr>
          <w:ilvl w:val="0"/>
          <w:numId w:val="12"/>
        </w:numPr>
        <w:tabs>
          <w:tab w:val="left" w:pos="720"/>
        </w:tabs>
        <w:rPr>
          <w:szCs w:val="22"/>
        </w:rPr>
      </w:pPr>
      <w:r w:rsidRPr="000245F6">
        <w:rPr>
          <w:szCs w:val="22"/>
        </w:rPr>
        <w:t xml:space="preserve">Correct/expand the class diagram of HW1 to now contain </w:t>
      </w:r>
      <w:r w:rsidR="00BD0619" w:rsidRPr="000245F6">
        <w:rPr>
          <w:szCs w:val="22"/>
        </w:rPr>
        <w:t>Student</w:t>
      </w:r>
      <w:r w:rsidRPr="000245F6">
        <w:rPr>
          <w:szCs w:val="22"/>
        </w:rPr>
        <w:t xml:space="preserve">, </w:t>
      </w:r>
      <w:r w:rsidR="00BD0619" w:rsidRPr="000245F6">
        <w:rPr>
          <w:szCs w:val="22"/>
        </w:rPr>
        <w:t xml:space="preserve">Major, GPA, Years, </w:t>
      </w:r>
      <w:r w:rsidRPr="000245F6">
        <w:rPr>
          <w:szCs w:val="22"/>
        </w:rPr>
        <w:t>and an algorithm that accepts and sorts applicants. Be sure that everything that appears in the description can be seen at the diagram.</w:t>
      </w:r>
    </w:p>
    <w:p w:rsidR="00DB6088" w:rsidRPr="000245F6" w:rsidRDefault="00DB6088" w:rsidP="00DB6088">
      <w:pPr>
        <w:pStyle w:val="ListParagraph"/>
        <w:numPr>
          <w:ilvl w:val="0"/>
          <w:numId w:val="12"/>
        </w:numPr>
        <w:tabs>
          <w:tab w:val="left" w:pos="720"/>
        </w:tabs>
        <w:rPr>
          <w:szCs w:val="22"/>
        </w:rPr>
      </w:pPr>
      <w:r w:rsidRPr="000245F6">
        <w:rPr>
          <w:szCs w:val="22"/>
        </w:rPr>
        <w:t>Implement</w:t>
      </w:r>
      <w:r w:rsidR="00CC68D9" w:rsidRPr="000245F6">
        <w:rPr>
          <w:szCs w:val="22"/>
        </w:rPr>
        <w:t>ation of all the classes in the class diagram (using an Object Oriented language)</w:t>
      </w:r>
    </w:p>
    <w:p w:rsidR="00DB6088" w:rsidRPr="000245F6" w:rsidRDefault="00CC68D9" w:rsidP="00DB6088">
      <w:pPr>
        <w:pStyle w:val="ListParagraph"/>
        <w:numPr>
          <w:ilvl w:val="0"/>
          <w:numId w:val="12"/>
        </w:numPr>
        <w:tabs>
          <w:tab w:val="left" w:pos="720"/>
        </w:tabs>
        <w:rPr>
          <w:szCs w:val="22"/>
        </w:rPr>
      </w:pPr>
      <w:r w:rsidRPr="000245F6">
        <w:rPr>
          <w:szCs w:val="22"/>
        </w:rPr>
        <w:t>Documentation following a coding standard (e.g. Java Coding Standard)</w:t>
      </w:r>
    </w:p>
    <w:p w:rsidR="007E0B60" w:rsidRPr="000245F6" w:rsidRDefault="007E0B60" w:rsidP="00DB6088">
      <w:pPr>
        <w:pStyle w:val="ListParagraph"/>
        <w:numPr>
          <w:ilvl w:val="0"/>
          <w:numId w:val="12"/>
        </w:numPr>
        <w:tabs>
          <w:tab w:val="left" w:pos="720"/>
        </w:tabs>
        <w:rPr>
          <w:szCs w:val="22"/>
        </w:rPr>
      </w:pPr>
      <w:r w:rsidRPr="000245F6">
        <w:rPr>
          <w:szCs w:val="22"/>
        </w:rPr>
        <w:t>Implementation of an example scenario</w:t>
      </w:r>
    </w:p>
    <w:p w:rsidR="0053560C" w:rsidRPr="000245F6" w:rsidRDefault="0053560C" w:rsidP="0053560C">
      <w:pPr>
        <w:tabs>
          <w:tab w:val="left" w:pos="720"/>
        </w:tabs>
        <w:ind w:left="360"/>
        <w:rPr>
          <w:szCs w:val="22"/>
        </w:rPr>
      </w:pPr>
      <w:r w:rsidRPr="000245F6">
        <w:rPr>
          <w:szCs w:val="22"/>
        </w:rPr>
        <w:tab/>
      </w:r>
      <w:r w:rsidR="00F5383A" w:rsidRPr="000245F6">
        <w:rPr>
          <w:szCs w:val="22"/>
        </w:rPr>
        <w:t>*Example user looking for friends:</w:t>
      </w:r>
    </w:p>
    <w:p w:rsidR="00F5383A" w:rsidRPr="000245F6" w:rsidRDefault="00F5383A" w:rsidP="0053560C">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Name: John Doe</w:t>
      </w:r>
    </w:p>
    <w:p w:rsidR="00F5383A" w:rsidRPr="000245F6" w:rsidRDefault="00F5383A" w:rsidP="0053560C">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Current Classes: COP 4331, CDA 3103, PHY 2049, </w:t>
      </w:r>
      <w:proofErr w:type="gramStart"/>
      <w:r w:rsidRPr="000245F6">
        <w:rPr>
          <w:rFonts w:asciiTheme="minorHAnsi" w:hAnsiTheme="minorHAnsi"/>
          <w:sz w:val="22"/>
          <w:szCs w:val="22"/>
        </w:rPr>
        <w:t>MAC</w:t>
      </w:r>
      <w:proofErr w:type="gramEnd"/>
      <w:r w:rsidRPr="000245F6">
        <w:rPr>
          <w:rFonts w:asciiTheme="minorHAnsi" w:hAnsiTheme="minorHAnsi"/>
          <w:sz w:val="22"/>
          <w:szCs w:val="22"/>
        </w:rPr>
        <w:t xml:space="preserve"> 2312</w:t>
      </w:r>
    </w:p>
    <w:p w:rsidR="00F5383A" w:rsidRPr="000245F6" w:rsidRDefault="00F5383A" w:rsidP="0053560C">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GPA: 3.5</w:t>
      </w:r>
    </w:p>
    <w:p w:rsidR="00F5383A" w:rsidRPr="000245F6" w:rsidRDefault="00F5383A" w:rsidP="0053560C">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Major: Computer Science</w:t>
      </w:r>
    </w:p>
    <w:p w:rsidR="00F5383A" w:rsidRPr="000245F6" w:rsidRDefault="00F5383A" w:rsidP="0053560C">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Current Year: Junior</w:t>
      </w:r>
    </w:p>
    <w:p w:rsidR="00F5383A" w:rsidRDefault="00F5383A" w:rsidP="000245F6">
      <w:pPr>
        <w:tabs>
          <w:tab w:val="left" w:pos="720"/>
        </w:tabs>
        <w:rPr>
          <w:sz w:val="22"/>
          <w:szCs w:val="22"/>
        </w:rPr>
      </w:pPr>
    </w:p>
    <w:p w:rsidR="00F5383A" w:rsidRPr="000245F6" w:rsidRDefault="00F5383A" w:rsidP="0053560C">
      <w:pPr>
        <w:tabs>
          <w:tab w:val="left" w:pos="720"/>
        </w:tabs>
        <w:ind w:left="360"/>
        <w:rPr>
          <w:szCs w:val="22"/>
        </w:rPr>
      </w:pPr>
      <w:r w:rsidRPr="000245F6">
        <w:rPr>
          <w:szCs w:val="22"/>
        </w:rPr>
        <w:tab/>
        <w:t xml:space="preserve">* </w:t>
      </w:r>
      <w:r w:rsidR="00F108C7" w:rsidRPr="000245F6">
        <w:rPr>
          <w:szCs w:val="22"/>
        </w:rPr>
        <w:t>4</w:t>
      </w:r>
      <w:r w:rsidRPr="000245F6">
        <w:rPr>
          <w:szCs w:val="22"/>
        </w:rPr>
        <w:t xml:space="preserve"> potential friends (with the important features based on their profile, extracted by another algorithm you do not have to implement)</w:t>
      </w:r>
    </w:p>
    <w:p w:rsidR="00F5383A" w:rsidRDefault="00F5383A" w:rsidP="0053560C">
      <w:pPr>
        <w:tabs>
          <w:tab w:val="left" w:pos="720"/>
        </w:tabs>
        <w:ind w:left="360"/>
        <w:rPr>
          <w:sz w:val="22"/>
          <w:szCs w:val="22"/>
        </w:rPr>
      </w:pPr>
      <w:r>
        <w:rPr>
          <w:sz w:val="22"/>
          <w:szCs w:val="22"/>
        </w:rPr>
        <w:tab/>
      </w:r>
      <w:r>
        <w:rPr>
          <w:sz w:val="22"/>
          <w:szCs w:val="22"/>
        </w:rPr>
        <w:tab/>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Name: John Dorian</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Current Classes: COP 4331, CDA 3103, PHY 2048, </w:t>
      </w:r>
      <w:proofErr w:type="gramStart"/>
      <w:r w:rsidRPr="000245F6">
        <w:rPr>
          <w:rFonts w:asciiTheme="minorHAnsi" w:hAnsiTheme="minorHAnsi"/>
          <w:sz w:val="22"/>
          <w:szCs w:val="22"/>
        </w:rPr>
        <w:t>MAC</w:t>
      </w:r>
      <w:proofErr w:type="gramEnd"/>
      <w:r w:rsidRPr="000245F6">
        <w:rPr>
          <w:rFonts w:asciiTheme="minorHAnsi" w:hAnsiTheme="minorHAnsi"/>
          <w:sz w:val="22"/>
          <w:szCs w:val="22"/>
        </w:rPr>
        <w:t xml:space="preserve"> 2313</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00F108C7" w:rsidRPr="000245F6">
        <w:rPr>
          <w:rFonts w:asciiTheme="minorHAnsi" w:hAnsiTheme="minorHAnsi"/>
          <w:sz w:val="22"/>
          <w:szCs w:val="22"/>
        </w:rPr>
        <w:tab/>
        <w:t>- GPA: 3.75</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Major: Computer Engineering</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Current Year: Junior</w:t>
      </w:r>
    </w:p>
    <w:p w:rsidR="00F5383A" w:rsidRPr="000245F6" w:rsidRDefault="00F5383A" w:rsidP="00F5383A">
      <w:pPr>
        <w:tabs>
          <w:tab w:val="left" w:pos="720"/>
        </w:tabs>
        <w:ind w:left="360"/>
        <w:rPr>
          <w:rFonts w:asciiTheme="minorHAnsi" w:hAnsiTheme="minorHAnsi"/>
          <w:sz w:val="22"/>
          <w:szCs w:val="22"/>
        </w:rPr>
      </w:pP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Name: Christopher Turk</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Current Classes: COP 4331, CDA 3103, </w:t>
      </w:r>
      <w:proofErr w:type="gramStart"/>
      <w:r w:rsidRPr="000245F6">
        <w:rPr>
          <w:rFonts w:asciiTheme="minorHAnsi" w:hAnsiTheme="minorHAnsi"/>
          <w:sz w:val="22"/>
          <w:szCs w:val="22"/>
        </w:rPr>
        <w:t>PHY</w:t>
      </w:r>
      <w:proofErr w:type="gramEnd"/>
      <w:r w:rsidRPr="000245F6">
        <w:rPr>
          <w:rFonts w:asciiTheme="minorHAnsi" w:hAnsiTheme="minorHAnsi"/>
          <w:sz w:val="22"/>
          <w:szCs w:val="22"/>
        </w:rPr>
        <w:t xml:space="preserve"> 2049</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00F108C7" w:rsidRPr="000245F6">
        <w:rPr>
          <w:rFonts w:asciiTheme="minorHAnsi" w:hAnsiTheme="minorHAnsi"/>
          <w:sz w:val="22"/>
          <w:szCs w:val="22"/>
        </w:rPr>
        <w:tab/>
        <w:t>- GPA: 3.75</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Major: Computer Science</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Current Year: Senior</w:t>
      </w:r>
    </w:p>
    <w:p w:rsidR="00F5383A" w:rsidRPr="000245F6" w:rsidRDefault="00F5383A" w:rsidP="00F5383A">
      <w:pPr>
        <w:tabs>
          <w:tab w:val="left" w:pos="720"/>
        </w:tabs>
        <w:ind w:left="360"/>
        <w:rPr>
          <w:rFonts w:asciiTheme="minorHAnsi" w:hAnsiTheme="minorHAnsi"/>
          <w:sz w:val="22"/>
          <w:szCs w:val="22"/>
        </w:rPr>
      </w:pP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Name: Elliot Reid</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00F108C7" w:rsidRPr="000245F6">
        <w:rPr>
          <w:rFonts w:asciiTheme="minorHAnsi" w:hAnsiTheme="minorHAnsi"/>
          <w:sz w:val="22"/>
          <w:szCs w:val="22"/>
        </w:rPr>
        <w:tab/>
        <w:t xml:space="preserve">- Current Classes: EEL 3657, EEL 3041, </w:t>
      </w:r>
      <w:proofErr w:type="gramStart"/>
      <w:r w:rsidR="00F108C7" w:rsidRPr="000245F6">
        <w:rPr>
          <w:rFonts w:asciiTheme="minorHAnsi" w:hAnsiTheme="minorHAnsi"/>
          <w:sz w:val="22"/>
          <w:szCs w:val="22"/>
        </w:rPr>
        <w:t>EEL4440</w:t>
      </w:r>
      <w:proofErr w:type="gramEnd"/>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GPA: 4</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Major: </w:t>
      </w:r>
      <w:r w:rsidR="00F108C7" w:rsidRPr="000245F6">
        <w:rPr>
          <w:rFonts w:asciiTheme="minorHAnsi" w:hAnsiTheme="minorHAnsi"/>
          <w:sz w:val="22"/>
          <w:szCs w:val="22"/>
        </w:rPr>
        <w:t>Electrical Engineering</w:t>
      </w:r>
    </w:p>
    <w:p w:rsidR="00F5383A" w:rsidRPr="000245F6" w:rsidRDefault="00F5383A" w:rsidP="00F5383A">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Current Year: </w:t>
      </w:r>
      <w:r w:rsidR="00F108C7" w:rsidRPr="000245F6">
        <w:rPr>
          <w:rFonts w:asciiTheme="minorHAnsi" w:hAnsiTheme="minorHAnsi"/>
          <w:sz w:val="22"/>
          <w:szCs w:val="22"/>
        </w:rPr>
        <w:t>Sophomore</w:t>
      </w:r>
    </w:p>
    <w:p w:rsidR="00F108C7" w:rsidRPr="000245F6" w:rsidRDefault="00F108C7" w:rsidP="00F5383A">
      <w:pPr>
        <w:tabs>
          <w:tab w:val="left" w:pos="720"/>
        </w:tabs>
        <w:ind w:left="360"/>
        <w:rPr>
          <w:rFonts w:asciiTheme="minorHAnsi" w:hAnsiTheme="minorHAnsi"/>
          <w:sz w:val="22"/>
          <w:szCs w:val="22"/>
        </w:rPr>
      </w:pPr>
    </w:p>
    <w:p w:rsidR="00F108C7" w:rsidRPr="000245F6" w:rsidRDefault="00F108C7" w:rsidP="00F108C7">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Name: Glenn Matthews</w:t>
      </w:r>
    </w:p>
    <w:p w:rsidR="00F108C7" w:rsidRPr="000245F6" w:rsidRDefault="00F108C7" w:rsidP="00F108C7">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xml:space="preserve">- Current Classes: COP 4331, COT 4210, COP 4020, </w:t>
      </w:r>
      <w:proofErr w:type="gramStart"/>
      <w:r w:rsidRPr="000245F6">
        <w:rPr>
          <w:rFonts w:asciiTheme="minorHAnsi" w:hAnsiTheme="minorHAnsi"/>
          <w:sz w:val="22"/>
          <w:szCs w:val="22"/>
        </w:rPr>
        <w:t>COP3402</w:t>
      </w:r>
      <w:proofErr w:type="gramEnd"/>
    </w:p>
    <w:p w:rsidR="00F108C7" w:rsidRPr="000245F6" w:rsidRDefault="00F108C7" w:rsidP="00F108C7">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GPA: 3.8</w:t>
      </w:r>
    </w:p>
    <w:p w:rsidR="00F108C7" w:rsidRPr="000245F6" w:rsidRDefault="00F108C7" w:rsidP="00F108C7">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Major: Computer Science</w:t>
      </w:r>
    </w:p>
    <w:p w:rsidR="00F108C7" w:rsidRPr="000245F6" w:rsidRDefault="00F108C7" w:rsidP="00F108C7">
      <w:pPr>
        <w:tabs>
          <w:tab w:val="left" w:pos="720"/>
        </w:tabs>
        <w:ind w:left="360"/>
        <w:rPr>
          <w:rFonts w:asciiTheme="minorHAnsi" w:hAnsiTheme="minorHAnsi"/>
          <w:sz w:val="22"/>
          <w:szCs w:val="22"/>
        </w:rPr>
      </w:pPr>
      <w:r w:rsidRPr="000245F6">
        <w:rPr>
          <w:rFonts w:asciiTheme="minorHAnsi" w:hAnsiTheme="minorHAnsi"/>
          <w:sz w:val="22"/>
          <w:szCs w:val="22"/>
        </w:rPr>
        <w:tab/>
      </w:r>
      <w:r w:rsidRPr="000245F6">
        <w:rPr>
          <w:rFonts w:asciiTheme="minorHAnsi" w:hAnsiTheme="minorHAnsi"/>
          <w:sz w:val="22"/>
          <w:szCs w:val="22"/>
        </w:rPr>
        <w:tab/>
        <w:t>- Current Year: Junior</w:t>
      </w:r>
    </w:p>
    <w:p w:rsidR="00F5383A" w:rsidRPr="000245F6" w:rsidRDefault="00F5383A" w:rsidP="00F5383A">
      <w:pPr>
        <w:tabs>
          <w:tab w:val="left" w:pos="720"/>
        </w:tabs>
        <w:ind w:left="360"/>
        <w:rPr>
          <w:rFonts w:asciiTheme="minorHAnsi" w:hAnsiTheme="minorHAnsi"/>
          <w:sz w:val="22"/>
          <w:szCs w:val="22"/>
        </w:rPr>
      </w:pPr>
    </w:p>
    <w:p w:rsidR="00F5383A" w:rsidRPr="000245F6" w:rsidRDefault="00F108C7" w:rsidP="00F5383A">
      <w:pPr>
        <w:tabs>
          <w:tab w:val="left" w:pos="720"/>
        </w:tabs>
        <w:ind w:left="360"/>
        <w:rPr>
          <w:szCs w:val="22"/>
        </w:rPr>
      </w:pPr>
      <w:r w:rsidRPr="000245F6">
        <w:rPr>
          <w:szCs w:val="22"/>
        </w:rPr>
        <w:t>Output should be the properly ranked ordering of the 3 potential friends, in this case Glenn Matthews, followed by Christopher Turk, followed by John Dorian.</w:t>
      </w:r>
    </w:p>
    <w:p w:rsidR="00F5383A" w:rsidRDefault="00F5383A" w:rsidP="00F5383A">
      <w:pPr>
        <w:tabs>
          <w:tab w:val="left" w:pos="720"/>
        </w:tabs>
        <w:ind w:left="360"/>
        <w:rPr>
          <w:sz w:val="22"/>
          <w:szCs w:val="22"/>
        </w:rPr>
      </w:pPr>
    </w:p>
    <w:p w:rsidR="00DB6088" w:rsidRDefault="00DB6088" w:rsidP="0053560C">
      <w:pPr>
        <w:tabs>
          <w:tab w:val="left" w:pos="720"/>
        </w:tabs>
        <w:ind w:left="360"/>
        <w:rPr>
          <w:sz w:val="22"/>
          <w:szCs w:val="22"/>
        </w:rPr>
      </w:pPr>
    </w:p>
    <w:p w:rsidR="00DB6088" w:rsidRDefault="00DB6088" w:rsidP="00DB6088">
      <w:pPr>
        <w:rPr>
          <w:b/>
          <w:bCs/>
          <w:sz w:val="22"/>
          <w:szCs w:val="22"/>
        </w:rPr>
      </w:pPr>
      <w:r>
        <w:rPr>
          <w:b/>
          <w:bCs/>
        </w:rPr>
        <w:t>Deliverables:</w:t>
      </w:r>
    </w:p>
    <w:p w:rsidR="00DB6088" w:rsidRPr="00DB6088" w:rsidRDefault="00DB6088" w:rsidP="00DB6088">
      <w:pPr>
        <w:numPr>
          <w:ilvl w:val="0"/>
          <w:numId w:val="1"/>
        </w:numPr>
        <w:tabs>
          <w:tab w:val="left" w:pos="420"/>
        </w:tabs>
      </w:pPr>
      <w:r w:rsidRPr="00DB6088">
        <w:t xml:space="preserve">All submissions must be a zip file that contains the source code, .exe files and README file including information necessary to run your programs. </w:t>
      </w:r>
    </w:p>
    <w:p w:rsidR="00DB6088" w:rsidRPr="00DB6088" w:rsidRDefault="00DB6088" w:rsidP="00DB6088">
      <w:pPr>
        <w:numPr>
          <w:ilvl w:val="0"/>
          <w:numId w:val="1"/>
        </w:numPr>
        <w:tabs>
          <w:tab w:val="left" w:pos="420"/>
        </w:tabs>
      </w:pPr>
      <w:r w:rsidRPr="00DB6088">
        <w:t>Your program should compile and run. If it doesn't compile and/or crash, you will receive only a partial credit for the code.</w:t>
      </w:r>
    </w:p>
    <w:p w:rsidR="00DB6088" w:rsidRPr="00DB6088" w:rsidRDefault="00DB6088" w:rsidP="00DB6088">
      <w:pPr>
        <w:numPr>
          <w:ilvl w:val="0"/>
          <w:numId w:val="1"/>
        </w:numPr>
        <w:tabs>
          <w:tab w:val="left" w:pos="420"/>
        </w:tabs>
      </w:pPr>
      <w:r w:rsidRPr="00DB6088">
        <w:t xml:space="preserve">You have two options for language, C++ and Java. If you choose C++, you have two options, you can either submit a </w:t>
      </w:r>
      <w:proofErr w:type="spellStart"/>
      <w:r w:rsidRPr="00DB6088">
        <w:t>makefile</w:t>
      </w:r>
      <w:proofErr w:type="spellEnd"/>
      <w:r w:rsidRPr="00DB6088">
        <w:t xml:space="preserve"> or you can submit it as a Visual Studios Project. If you choose Java, you can submit the Jar, as well as the source code, or submit a </w:t>
      </w:r>
      <w:proofErr w:type="spellStart"/>
      <w:r w:rsidRPr="00DB6088">
        <w:t>Netbeans</w:t>
      </w:r>
      <w:proofErr w:type="spellEnd"/>
      <w:r w:rsidRPr="00DB6088">
        <w:t xml:space="preserve"> Java project. If there are issues with these things, you can let us know and we’ll try to work with you, but only good reasons for exceptions will be considered.</w:t>
      </w:r>
    </w:p>
    <w:p w:rsidR="00F5383A" w:rsidRDefault="00F5383A" w:rsidP="0053560C">
      <w:pPr>
        <w:tabs>
          <w:tab w:val="left" w:pos="720"/>
        </w:tabs>
        <w:ind w:left="360"/>
        <w:rPr>
          <w:sz w:val="22"/>
          <w:szCs w:val="22"/>
        </w:rPr>
      </w:pPr>
    </w:p>
    <w:p w:rsidR="00CC68D9" w:rsidRPr="00DB6088" w:rsidRDefault="00CC68D9">
      <w:pPr>
        <w:rPr>
          <w:b/>
          <w:bCs/>
        </w:rPr>
      </w:pPr>
      <w:r w:rsidRPr="00DB6088">
        <w:rPr>
          <w:b/>
          <w:bCs/>
        </w:rPr>
        <w:t>Hints:</w:t>
      </w:r>
    </w:p>
    <w:p w:rsidR="00CC68D9" w:rsidRDefault="00CC68D9">
      <w:pPr>
        <w:rPr>
          <w:b/>
          <w:sz w:val="22"/>
          <w:szCs w:val="22"/>
        </w:rPr>
      </w:pPr>
    </w:p>
    <w:p w:rsidR="00CC68D9" w:rsidRPr="00DB6088" w:rsidRDefault="00CC68D9">
      <w:pPr>
        <w:numPr>
          <w:ilvl w:val="0"/>
          <w:numId w:val="3"/>
        </w:numPr>
        <w:rPr>
          <w:szCs w:val="22"/>
        </w:rPr>
      </w:pPr>
      <w:r w:rsidRPr="00DB6088">
        <w:rPr>
          <w:bCs/>
          <w:szCs w:val="22"/>
        </w:rPr>
        <w:t xml:space="preserve">The </w:t>
      </w:r>
      <w:proofErr w:type="gramStart"/>
      <w:r w:rsidRPr="00DB6088">
        <w:rPr>
          <w:bCs/>
          <w:szCs w:val="22"/>
        </w:rPr>
        <w:t>java coding</w:t>
      </w:r>
      <w:proofErr w:type="gramEnd"/>
      <w:r w:rsidRPr="00DB6088">
        <w:rPr>
          <w:bCs/>
          <w:szCs w:val="22"/>
        </w:rPr>
        <w:t xml:space="preserve"> standard can be found at:</w:t>
      </w:r>
      <w:r w:rsidRPr="00DB6088">
        <w:rPr>
          <w:bCs/>
        </w:rPr>
        <w:t xml:space="preserve"> </w:t>
      </w:r>
      <w:hyperlink r:id="rId5" w:history="1">
        <w:r w:rsidRPr="00DB6088">
          <w:rPr>
            <w:rStyle w:val="Hyperlink"/>
          </w:rPr>
          <w:t>http://java.sun.com/docs/codeconv/</w:t>
        </w:r>
      </w:hyperlink>
      <w:r w:rsidRPr="00DB6088">
        <w:rPr>
          <w:bCs/>
          <w:szCs w:val="22"/>
        </w:rPr>
        <w:t xml:space="preserve">. </w:t>
      </w:r>
    </w:p>
    <w:p w:rsidR="00CC68D9" w:rsidRPr="00DB6088" w:rsidRDefault="00F108C7">
      <w:pPr>
        <w:numPr>
          <w:ilvl w:val="0"/>
          <w:numId w:val="3"/>
        </w:numPr>
      </w:pPr>
      <w:r w:rsidRPr="00DB6088">
        <w:t xml:space="preserve">Implement the </w:t>
      </w:r>
      <w:proofErr w:type="spellStart"/>
      <w:r w:rsidRPr="00DB6088">
        <w:t>User_Database</w:t>
      </w:r>
      <w:proofErr w:type="spellEnd"/>
      <w:r w:rsidRPr="00DB6088">
        <w:t xml:space="preserve"> as an array of Users with the above important elements, and create a function that accepts the array of users and an individual user as it's input. Your function should pass through the user array and remove all users who don't share a class with that given individual. Then it should rank them on GPA, by Major, and by Year (with the ordering that Seniors get the highest rank). </w:t>
      </w:r>
    </w:p>
    <w:sectPr w:rsidR="00CC68D9" w:rsidRPr="00DB6088" w:rsidSect="00707A78">
      <w:pgSz w:w="12240" w:h="15840"/>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Droid Sans">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B746296"/>
    <w:multiLevelType w:val="hybridMultilevel"/>
    <w:tmpl w:val="CF78D0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BF45E0F"/>
    <w:multiLevelType w:val="hybridMultilevel"/>
    <w:tmpl w:val="713C9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714A89"/>
    <w:multiLevelType w:val="hybridMultilevel"/>
    <w:tmpl w:val="4BE4B9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E0B60"/>
    <w:rsid w:val="000245F6"/>
    <w:rsid w:val="000F21FD"/>
    <w:rsid w:val="00287BB2"/>
    <w:rsid w:val="003B4E1A"/>
    <w:rsid w:val="004303E4"/>
    <w:rsid w:val="004914C7"/>
    <w:rsid w:val="004D7F8A"/>
    <w:rsid w:val="00530767"/>
    <w:rsid w:val="0053560C"/>
    <w:rsid w:val="006A1C24"/>
    <w:rsid w:val="00707A78"/>
    <w:rsid w:val="00741E29"/>
    <w:rsid w:val="007E0B60"/>
    <w:rsid w:val="008F6737"/>
    <w:rsid w:val="00906296"/>
    <w:rsid w:val="009127AA"/>
    <w:rsid w:val="009136DB"/>
    <w:rsid w:val="0093433A"/>
    <w:rsid w:val="00B86C77"/>
    <w:rsid w:val="00BD0619"/>
    <w:rsid w:val="00CC68D9"/>
    <w:rsid w:val="00DB509A"/>
    <w:rsid w:val="00DB6088"/>
    <w:rsid w:val="00E22BA1"/>
    <w:rsid w:val="00F108C7"/>
    <w:rsid w:val="00F5383A"/>
  </w:rsids>
  <m:mathPr>
    <m:mathFont m:val="Droid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78"/>
    <w:pPr>
      <w:widowControl w:val="0"/>
      <w:suppressAutoHyphens/>
    </w:pPr>
    <w:rPr>
      <w:rFonts w:eastAsia="Droid Sans" w:cs="Lohit Hindi"/>
      <w:kern w:val="1"/>
      <w:sz w:val="24"/>
      <w:szCs w:val="24"/>
      <w:lang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707A78"/>
    <w:rPr>
      <w:rFonts w:ascii="Symbol" w:hAnsi="Symbol" w:cs="OpenSymbol"/>
    </w:rPr>
  </w:style>
  <w:style w:type="character" w:customStyle="1" w:styleId="WW8Num1z1">
    <w:name w:val="WW8Num1z1"/>
    <w:rsid w:val="00707A78"/>
    <w:rPr>
      <w:rFonts w:ascii="OpenSymbol" w:hAnsi="OpenSymbol" w:cs="OpenSymbol"/>
    </w:rPr>
  </w:style>
  <w:style w:type="character" w:customStyle="1" w:styleId="Absatz-Standardschriftart">
    <w:name w:val="Absatz-Standardschriftart"/>
    <w:rsid w:val="00707A78"/>
  </w:style>
  <w:style w:type="character" w:customStyle="1" w:styleId="Bullets">
    <w:name w:val="Bullets"/>
    <w:rsid w:val="00707A78"/>
    <w:rPr>
      <w:rFonts w:ascii="OpenSymbol" w:eastAsia="OpenSymbol" w:hAnsi="OpenSymbol" w:cs="OpenSymbol"/>
    </w:rPr>
  </w:style>
  <w:style w:type="character" w:styleId="Hyperlink">
    <w:name w:val="Hyperlink"/>
    <w:rsid w:val="00707A78"/>
    <w:rPr>
      <w:color w:val="000080"/>
      <w:u w:val="single"/>
    </w:rPr>
  </w:style>
  <w:style w:type="character" w:customStyle="1" w:styleId="NumberingSymbols">
    <w:name w:val="Numbering Symbols"/>
    <w:rsid w:val="00707A78"/>
  </w:style>
  <w:style w:type="character" w:customStyle="1" w:styleId="WW8Num5z0">
    <w:name w:val="WW8Num5z0"/>
    <w:rsid w:val="00707A78"/>
    <w:rPr>
      <w:rFonts w:ascii="Symbol" w:hAnsi="Symbol" w:cs="Symbol"/>
    </w:rPr>
  </w:style>
  <w:style w:type="character" w:customStyle="1" w:styleId="WW8Num5z1">
    <w:name w:val="WW8Num5z1"/>
    <w:rsid w:val="00707A78"/>
    <w:rPr>
      <w:rFonts w:ascii="Courier New" w:hAnsi="Courier New" w:cs="Courier New"/>
    </w:rPr>
  </w:style>
  <w:style w:type="character" w:customStyle="1" w:styleId="WW8Num5z2">
    <w:name w:val="WW8Num5z2"/>
    <w:rsid w:val="00707A78"/>
    <w:rPr>
      <w:rFonts w:ascii="Wingdings" w:hAnsi="Wingdings" w:cs="Wingdings"/>
    </w:rPr>
  </w:style>
  <w:style w:type="paragraph" w:customStyle="1" w:styleId="Heading">
    <w:name w:val="Heading"/>
    <w:basedOn w:val="Normal"/>
    <w:next w:val="BodyText"/>
    <w:rsid w:val="00707A78"/>
    <w:pPr>
      <w:keepNext/>
      <w:spacing w:before="240" w:after="120"/>
    </w:pPr>
    <w:rPr>
      <w:rFonts w:ascii="Arial" w:hAnsi="Arial"/>
      <w:sz w:val="28"/>
      <w:szCs w:val="28"/>
    </w:rPr>
  </w:style>
  <w:style w:type="paragraph" w:styleId="BodyText">
    <w:name w:val="Body Text"/>
    <w:basedOn w:val="Normal"/>
    <w:rsid w:val="00707A78"/>
    <w:pPr>
      <w:spacing w:after="120"/>
    </w:pPr>
  </w:style>
  <w:style w:type="paragraph" w:styleId="List">
    <w:name w:val="List"/>
    <w:basedOn w:val="BodyText"/>
    <w:rsid w:val="00707A78"/>
  </w:style>
  <w:style w:type="paragraph" w:styleId="Caption">
    <w:name w:val="caption"/>
    <w:basedOn w:val="Normal"/>
    <w:qFormat/>
    <w:rsid w:val="00707A78"/>
    <w:pPr>
      <w:suppressLineNumbers/>
      <w:spacing w:before="120" w:after="120"/>
    </w:pPr>
    <w:rPr>
      <w:i/>
      <w:iCs/>
    </w:rPr>
  </w:style>
  <w:style w:type="paragraph" w:customStyle="1" w:styleId="Index">
    <w:name w:val="Index"/>
    <w:basedOn w:val="Normal"/>
    <w:rsid w:val="00707A78"/>
    <w:pPr>
      <w:suppressLineNumbers/>
    </w:pPr>
  </w:style>
  <w:style w:type="paragraph" w:styleId="ListParagraph">
    <w:name w:val="List Paragraph"/>
    <w:basedOn w:val="Normal"/>
    <w:uiPriority w:val="34"/>
    <w:qFormat/>
    <w:rsid w:val="00DB6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va.sun.com/docs/codecon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2</Pages>
  <Words>594</Words>
  <Characters>3389</Characters>
  <Application>Microsoft Word 12.1.0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4161</CharactersWithSpaces>
  <SharedDoc>false</SharedDoc>
  <HLinks>
    <vt:vector size="6" baseType="variant">
      <vt:variant>
        <vt:i4>3866657</vt:i4>
      </vt:variant>
      <vt:variant>
        <vt:i4>0</vt:i4>
      </vt:variant>
      <vt:variant>
        <vt:i4>0</vt:i4>
      </vt:variant>
      <vt:variant>
        <vt:i4>5</vt:i4>
      </vt:variant>
      <vt:variant>
        <vt:lpwstr>http://java.sun.com/docs/codeconv/</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YANBYBKIPBBPBBP</dc:creator>
  <cp:lastModifiedBy>Damla Turgut</cp:lastModifiedBy>
  <cp:revision>15</cp:revision>
  <cp:lastPrinted>2013-01-30T15:58:00Z</cp:lastPrinted>
  <dcterms:created xsi:type="dcterms:W3CDTF">2013-01-29T14:59:00Z</dcterms:created>
  <dcterms:modified xsi:type="dcterms:W3CDTF">2013-02-10T20:08:00Z</dcterms:modified>
</cp:coreProperties>
</file>